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81D" w:rsidRPr="0056481D" w:rsidRDefault="005D24AA" w:rsidP="0056481D">
      <w:pPr>
        <w:pageBreakBefore/>
        <w:jc w:val="center"/>
        <w:rPr>
          <w:rFonts w:ascii="Cambria" w:hAnsi="Cambria"/>
          <w:b/>
          <w:sz w:val="30"/>
        </w:rPr>
      </w:pPr>
      <w:bookmarkStart w:id="0" w:name="_GoBack"/>
      <w:bookmarkEnd w:id="0"/>
      <w:r w:rsidRPr="0056481D">
        <w:rPr>
          <w:rFonts w:ascii="Cambria" w:hAnsi="Cambria"/>
          <w:noProof/>
          <w:lang w:eastAsia="en-US"/>
        </w:rPr>
        <w:drawing>
          <wp:anchor distT="0" distB="0" distL="114935" distR="114935" simplePos="0" relativeHeight="251657728" behindDoc="0" locked="0" layoutInCell="1" allowOverlap="1">
            <wp:simplePos x="0" y="0"/>
            <wp:positionH relativeFrom="margin">
              <wp:posOffset>152400</wp:posOffset>
            </wp:positionH>
            <wp:positionV relativeFrom="margin">
              <wp:posOffset>-152400</wp:posOffset>
            </wp:positionV>
            <wp:extent cx="1155065" cy="948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065" cy="948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6481D" w:rsidRPr="0056481D">
        <w:rPr>
          <w:rFonts w:ascii="Cambria" w:hAnsi="Cambria"/>
          <w:b/>
          <w:sz w:val="30"/>
        </w:rPr>
        <w:t xml:space="preserve">TAP Essay Contest </w:t>
      </w:r>
      <w:r w:rsidR="004F2342">
        <w:rPr>
          <w:rFonts w:ascii="Cambria" w:hAnsi="Cambria"/>
          <w:b/>
          <w:sz w:val="30"/>
        </w:rPr>
        <w:t>2018</w:t>
      </w:r>
    </w:p>
    <w:p w:rsidR="0056481D" w:rsidRPr="0056481D" w:rsidRDefault="0056481D" w:rsidP="0056481D">
      <w:pPr>
        <w:jc w:val="center"/>
        <w:rPr>
          <w:rFonts w:ascii="Cambria" w:hAnsi="Cambria"/>
          <w:b/>
          <w:sz w:val="30"/>
        </w:rPr>
      </w:pPr>
      <w:r w:rsidRPr="0056481D">
        <w:rPr>
          <w:rFonts w:ascii="Cambria" w:hAnsi="Cambria"/>
          <w:b/>
          <w:sz w:val="30"/>
        </w:rPr>
        <w:t>Entry Form</w:t>
      </w:r>
    </w:p>
    <w:p w:rsidR="0056481D" w:rsidRPr="0056481D" w:rsidRDefault="0056481D" w:rsidP="0056481D">
      <w:pPr>
        <w:jc w:val="center"/>
        <w:rPr>
          <w:rFonts w:ascii="Cambria" w:hAnsi="Cambria"/>
          <w:b/>
          <w:sz w:val="24"/>
          <w:szCs w:val="24"/>
        </w:rPr>
      </w:pPr>
    </w:p>
    <w:p w:rsidR="0056481D" w:rsidRPr="0056481D" w:rsidRDefault="0056481D" w:rsidP="0056481D">
      <w:pPr>
        <w:jc w:val="center"/>
        <w:rPr>
          <w:rFonts w:ascii="Cambria" w:hAnsi="Cambria"/>
          <w:b/>
          <w:sz w:val="28"/>
        </w:rPr>
      </w:pPr>
      <w:r w:rsidRPr="0056481D">
        <w:rPr>
          <w:rFonts w:ascii="Cambria" w:hAnsi="Cambria"/>
          <w:b/>
          <w:sz w:val="28"/>
        </w:rPr>
        <w:t>Contestant Information</w:t>
      </w:r>
    </w:p>
    <w:p w:rsidR="0056481D" w:rsidRPr="0056481D" w:rsidRDefault="0056481D" w:rsidP="0056481D">
      <w:pPr>
        <w:rPr>
          <w:rFonts w:ascii="Cambria" w:hAnsi="Cambria"/>
          <w:sz w:val="24"/>
          <w:szCs w:val="24"/>
        </w:rPr>
      </w:pPr>
    </w:p>
    <w:p w:rsidR="0056481D" w:rsidRPr="0056481D" w:rsidRDefault="0056481D" w:rsidP="0056481D">
      <w:pPr>
        <w:pBdr>
          <w:top w:val="double" w:sz="40" w:space="1" w:color="000000"/>
          <w:left w:val="double" w:sz="40" w:space="4" w:color="000000"/>
          <w:bottom w:val="double" w:sz="40" w:space="1" w:color="000000"/>
          <w:right w:val="double" w:sz="40" w:space="4" w:color="000000"/>
        </w:pBdr>
        <w:rPr>
          <w:rFonts w:ascii="Cambria" w:hAnsi="Cambria"/>
          <w:sz w:val="24"/>
        </w:rPr>
      </w:pP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Name of Writer: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Age of Writer: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Grade in School (as of September, </w:t>
      </w:r>
      <w:r w:rsidR="004F2342">
        <w:rPr>
          <w:rFonts w:ascii="Cambria" w:hAnsi="Cambria"/>
          <w:sz w:val="24"/>
        </w:rPr>
        <w:t>2018</w:t>
      </w:r>
      <w:r w:rsidRPr="0056481D">
        <w:rPr>
          <w:rFonts w:ascii="Cambria" w:hAnsi="Cambria"/>
          <w:sz w:val="24"/>
        </w:rPr>
        <w:t xml:space="preserve">):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Name of School: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School Location (town, state, and country):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Home Address (no. and street):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u w:val="single"/>
        </w:rPr>
      </w:pPr>
      <w:r w:rsidRPr="0056481D">
        <w:rPr>
          <w:rFonts w:ascii="Cambria" w:hAnsi="Cambria"/>
          <w:sz w:val="24"/>
        </w:rPr>
        <w:tab/>
        <w:t xml:space="preserve">(town, state, zip/postal code, country):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Home Phone: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spacing w:line="360" w:lineRule="auto"/>
        <w:rPr>
          <w:rFonts w:ascii="Cambria" w:hAnsi="Cambria"/>
          <w:sz w:val="24"/>
        </w:rPr>
      </w:pPr>
      <w:r w:rsidRPr="0056481D">
        <w:rPr>
          <w:rFonts w:ascii="Cambria" w:hAnsi="Cambria"/>
          <w:sz w:val="24"/>
        </w:rPr>
        <w:t xml:space="preserve">E-mail Address: </w:t>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r w:rsidRPr="0056481D">
        <w:rPr>
          <w:rFonts w:ascii="Cambria" w:hAnsi="Cambria"/>
          <w:sz w:val="24"/>
          <w:u w:val="single"/>
        </w:rPr>
        <w:tab/>
      </w:r>
    </w:p>
    <w:p w:rsidR="0056481D" w:rsidRPr="0056481D" w:rsidRDefault="0056481D" w:rsidP="0056481D">
      <w:pPr>
        <w:pBdr>
          <w:top w:val="double" w:sz="40" w:space="1" w:color="000000"/>
          <w:left w:val="double" w:sz="40" w:space="4" w:color="000000"/>
          <w:bottom w:val="double" w:sz="40" w:space="1" w:color="000000"/>
          <w:right w:val="double" w:sz="40" w:space="4" w:color="000000"/>
        </w:pBdr>
        <w:rPr>
          <w:rFonts w:ascii="Cambria" w:hAnsi="Cambria"/>
          <w:sz w:val="24"/>
        </w:rPr>
      </w:pPr>
    </w:p>
    <w:p w:rsidR="0056481D" w:rsidRPr="0056481D" w:rsidRDefault="0056481D" w:rsidP="0056481D">
      <w:pPr>
        <w:pBdr>
          <w:top w:val="double" w:sz="40" w:space="1" w:color="000000"/>
          <w:left w:val="double" w:sz="40" w:space="4" w:color="000000"/>
          <w:bottom w:val="double" w:sz="40" w:space="1" w:color="000000"/>
          <w:right w:val="double" w:sz="40" w:space="4" w:color="000000"/>
        </w:pBdr>
        <w:rPr>
          <w:rFonts w:ascii="Cambria" w:hAnsi="Cambria"/>
          <w:b/>
          <w:sz w:val="24"/>
        </w:rPr>
      </w:pPr>
      <w:r w:rsidRPr="0056481D">
        <w:rPr>
          <w:rFonts w:ascii="Cambria" w:hAnsi="Cambria"/>
          <w:b/>
          <w:sz w:val="24"/>
        </w:rPr>
        <w:t>By submitting this form, I understand that all essays become the sole property of Teachers Against Prejudice and may be used for advertising and promotion by Teachers Against Prejudice without further consent, compensation, or approval.</w:t>
      </w:r>
    </w:p>
    <w:p w:rsidR="0056481D" w:rsidRPr="0056481D" w:rsidRDefault="0056481D" w:rsidP="0056481D">
      <w:pPr>
        <w:pBdr>
          <w:top w:val="double" w:sz="40" w:space="1" w:color="000000"/>
          <w:left w:val="double" w:sz="40" w:space="4" w:color="000000"/>
          <w:bottom w:val="double" w:sz="40" w:space="1" w:color="000000"/>
          <w:right w:val="double" w:sz="40" w:space="4" w:color="000000"/>
        </w:pBdr>
        <w:rPr>
          <w:rFonts w:ascii="Cambria" w:hAnsi="Cambria"/>
          <w:b/>
          <w:sz w:val="24"/>
        </w:rPr>
      </w:pPr>
    </w:p>
    <w:p w:rsidR="0056481D" w:rsidRPr="0031702C" w:rsidRDefault="0056481D" w:rsidP="0056481D">
      <w:pPr>
        <w:pBdr>
          <w:top w:val="double" w:sz="40" w:space="1" w:color="000000"/>
          <w:left w:val="double" w:sz="40" w:space="4" w:color="000000"/>
          <w:bottom w:val="double" w:sz="40" w:space="1" w:color="000000"/>
          <w:right w:val="double" w:sz="40" w:space="4" w:color="000000"/>
        </w:pBdr>
        <w:rPr>
          <w:rFonts w:ascii="Cambria" w:hAnsi="Cambria"/>
          <w:b/>
          <w:sz w:val="24"/>
          <w:szCs w:val="24"/>
        </w:rPr>
      </w:pPr>
      <w:r w:rsidRPr="0056481D">
        <w:rPr>
          <w:rFonts w:ascii="Cambria" w:hAnsi="Cambria"/>
          <w:i/>
          <w:iCs/>
          <w:color w:val="000000"/>
          <w:sz w:val="24"/>
          <w:szCs w:val="24"/>
        </w:rPr>
        <w:t>PRIVACY POLICY: The personal information provided with contest entries is used only for communication regarding the contest. We will not add you to any mailing lists without your prior knowledge or express permission, and personal contact information is not shared with any organization outside TAP.</w:t>
      </w:r>
    </w:p>
    <w:p w:rsidR="0056481D" w:rsidRPr="0056481D" w:rsidRDefault="0056481D" w:rsidP="0056481D">
      <w:pPr>
        <w:pBdr>
          <w:top w:val="double" w:sz="40" w:space="1" w:color="000000"/>
          <w:left w:val="double" w:sz="40" w:space="4" w:color="000000"/>
          <w:bottom w:val="double" w:sz="40" w:space="1" w:color="000000"/>
          <w:right w:val="double" w:sz="40" w:space="4" w:color="000000"/>
        </w:pBdr>
        <w:rPr>
          <w:rFonts w:ascii="Cambria" w:hAnsi="Cambria"/>
          <w:sz w:val="24"/>
        </w:rPr>
      </w:pPr>
    </w:p>
    <w:p w:rsidR="0056481D" w:rsidRPr="0056481D" w:rsidRDefault="0056481D" w:rsidP="0056481D">
      <w:pPr>
        <w:rPr>
          <w:rFonts w:ascii="Cambria" w:hAnsi="Cambria"/>
          <w:sz w:val="24"/>
        </w:rPr>
      </w:pPr>
    </w:p>
    <w:p w:rsidR="0056481D" w:rsidRPr="0056481D" w:rsidRDefault="0056481D" w:rsidP="0056481D">
      <w:pPr>
        <w:jc w:val="center"/>
        <w:rPr>
          <w:rFonts w:ascii="Cambria" w:hAnsi="Cambria"/>
          <w:b/>
          <w:sz w:val="28"/>
        </w:rPr>
      </w:pPr>
      <w:r w:rsidRPr="0056481D">
        <w:rPr>
          <w:rFonts w:ascii="Cambria" w:hAnsi="Cambria"/>
          <w:b/>
          <w:sz w:val="28"/>
        </w:rPr>
        <w:t>Entries must be e-mailed</w:t>
      </w:r>
    </w:p>
    <w:p w:rsidR="0056481D" w:rsidRPr="0056481D" w:rsidRDefault="0056481D" w:rsidP="0056481D">
      <w:pPr>
        <w:jc w:val="center"/>
        <w:rPr>
          <w:rFonts w:ascii="Cambria" w:hAnsi="Cambria"/>
          <w:b/>
          <w:sz w:val="28"/>
        </w:rPr>
      </w:pPr>
      <w:r w:rsidRPr="0056481D">
        <w:rPr>
          <w:rFonts w:ascii="Cambria" w:hAnsi="Cambria"/>
          <w:b/>
          <w:sz w:val="28"/>
        </w:rPr>
        <w:t xml:space="preserve">by midnight, December 15, </w:t>
      </w:r>
      <w:r w:rsidR="004F2342">
        <w:rPr>
          <w:rFonts w:ascii="Cambria" w:hAnsi="Cambria"/>
          <w:b/>
          <w:sz w:val="28"/>
        </w:rPr>
        <w:t>2018</w:t>
      </w:r>
    </w:p>
    <w:p w:rsidR="0056481D" w:rsidRPr="0056481D" w:rsidRDefault="0056481D" w:rsidP="0056481D">
      <w:pPr>
        <w:jc w:val="center"/>
        <w:rPr>
          <w:rFonts w:ascii="Cambria" w:hAnsi="Cambria"/>
          <w:b/>
          <w:sz w:val="28"/>
        </w:rPr>
      </w:pPr>
    </w:p>
    <w:p w:rsidR="0056481D" w:rsidRDefault="0056481D" w:rsidP="0056481D">
      <w:pPr>
        <w:jc w:val="center"/>
        <w:rPr>
          <w:rFonts w:ascii="Cambria" w:hAnsi="Cambria"/>
          <w:b/>
          <w:sz w:val="28"/>
        </w:rPr>
      </w:pPr>
      <w:r w:rsidRPr="0056481D">
        <w:rPr>
          <w:rFonts w:ascii="Cambria" w:hAnsi="Cambria"/>
          <w:b/>
          <w:sz w:val="28"/>
        </w:rPr>
        <w:t>E-mail essays with entry forms to:</w:t>
      </w:r>
    </w:p>
    <w:p w:rsidR="0031702C" w:rsidRPr="0056481D" w:rsidRDefault="0031702C" w:rsidP="0031702C">
      <w:pPr>
        <w:jc w:val="center"/>
        <w:rPr>
          <w:rFonts w:ascii="Cambria" w:hAnsi="Cambria"/>
        </w:rPr>
      </w:pPr>
      <w:r w:rsidRPr="0031702C">
        <w:rPr>
          <w:rFonts w:ascii="Cambria" w:hAnsi="Cambria"/>
          <w:b/>
          <w:sz w:val="28"/>
        </w:rPr>
        <w:t>mscontest@teachersagainstprejudice.org</w:t>
      </w:r>
      <w:r>
        <w:rPr>
          <w:rFonts w:ascii="Cambria" w:hAnsi="Cambria"/>
          <w:b/>
          <w:sz w:val="28"/>
        </w:rPr>
        <w:t xml:space="preserve"> (middle school)</w:t>
      </w:r>
    </w:p>
    <w:p w:rsidR="0031702C" w:rsidRPr="0056481D" w:rsidRDefault="0031702C" w:rsidP="0056481D">
      <w:pPr>
        <w:jc w:val="center"/>
        <w:rPr>
          <w:rFonts w:ascii="Cambria" w:hAnsi="Cambria"/>
          <w:b/>
          <w:sz w:val="28"/>
        </w:rPr>
      </w:pPr>
      <w:r>
        <w:rPr>
          <w:rFonts w:ascii="Cambria" w:hAnsi="Cambria"/>
          <w:b/>
          <w:sz w:val="28"/>
        </w:rPr>
        <w:t>or</w:t>
      </w:r>
    </w:p>
    <w:p w:rsidR="0056481D" w:rsidRPr="0056481D" w:rsidRDefault="0031702C" w:rsidP="0056481D">
      <w:pPr>
        <w:jc w:val="center"/>
        <w:rPr>
          <w:rFonts w:ascii="Cambria" w:hAnsi="Cambria"/>
        </w:rPr>
      </w:pPr>
      <w:r w:rsidRPr="0031702C">
        <w:rPr>
          <w:rFonts w:ascii="Cambria" w:hAnsi="Cambria"/>
          <w:b/>
          <w:sz w:val="28"/>
        </w:rPr>
        <w:t>hscontest@teachersagainstprejudice.org</w:t>
      </w:r>
      <w:r>
        <w:rPr>
          <w:rFonts w:ascii="Cambria" w:hAnsi="Cambria"/>
          <w:b/>
          <w:sz w:val="28"/>
        </w:rPr>
        <w:t xml:space="preserve"> (high school)</w:t>
      </w:r>
    </w:p>
    <w:p w:rsidR="0056481D" w:rsidRPr="0056481D" w:rsidRDefault="0056481D" w:rsidP="0056481D">
      <w:pPr>
        <w:jc w:val="center"/>
        <w:rPr>
          <w:rFonts w:ascii="Cambria" w:hAnsi="Cambria"/>
          <w:b/>
          <w:sz w:val="28"/>
          <w:szCs w:val="28"/>
        </w:rPr>
      </w:pPr>
    </w:p>
    <w:p w:rsidR="0056481D" w:rsidRDefault="0056481D" w:rsidP="0056481D">
      <w:pPr>
        <w:widowControl w:val="0"/>
        <w:jc w:val="center"/>
        <w:rPr>
          <w:rFonts w:ascii="Cambria" w:hAnsi="Cambria"/>
          <w:b/>
          <w:sz w:val="28"/>
          <w:szCs w:val="28"/>
        </w:rPr>
      </w:pPr>
      <w:r w:rsidRPr="0056481D">
        <w:rPr>
          <w:rFonts w:ascii="Cambria" w:hAnsi="Cambria"/>
          <w:b/>
          <w:sz w:val="28"/>
          <w:szCs w:val="28"/>
        </w:rPr>
        <w:t>Please indicate in the subject line:</w:t>
      </w:r>
    </w:p>
    <w:p w:rsidR="0031702C" w:rsidRPr="0056481D" w:rsidRDefault="0031702C" w:rsidP="0031702C">
      <w:pPr>
        <w:widowControl w:val="0"/>
        <w:jc w:val="center"/>
        <w:rPr>
          <w:rFonts w:ascii="Cambria" w:hAnsi="Cambria"/>
          <w:b/>
          <w:sz w:val="28"/>
          <w:szCs w:val="28"/>
        </w:rPr>
      </w:pPr>
      <w:r w:rsidRPr="0056481D">
        <w:rPr>
          <w:rFonts w:ascii="Cambria" w:hAnsi="Cambria"/>
          <w:b/>
          <w:sz w:val="28"/>
          <w:szCs w:val="28"/>
        </w:rPr>
        <w:t>“</w:t>
      </w:r>
      <w:r>
        <w:rPr>
          <w:rFonts w:ascii="Cambria" w:hAnsi="Cambria"/>
          <w:b/>
          <w:sz w:val="28"/>
          <w:szCs w:val="28"/>
        </w:rPr>
        <w:t>Middle school essay contest</w:t>
      </w:r>
      <w:r w:rsidRPr="0056481D">
        <w:rPr>
          <w:rFonts w:ascii="Cambria" w:hAnsi="Cambria"/>
          <w:b/>
          <w:sz w:val="28"/>
          <w:szCs w:val="28"/>
        </w:rPr>
        <w:t>”</w:t>
      </w:r>
    </w:p>
    <w:p w:rsidR="0031702C" w:rsidRPr="0056481D" w:rsidRDefault="0031702C" w:rsidP="0056481D">
      <w:pPr>
        <w:widowControl w:val="0"/>
        <w:jc w:val="center"/>
        <w:rPr>
          <w:rFonts w:ascii="Cambria" w:hAnsi="Cambria"/>
          <w:b/>
          <w:sz w:val="28"/>
          <w:szCs w:val="28"/>
        </w:rPr>
      </w:pPr>
      <w:r>
        <w:rPr>
          <w:rFonts w:ascii="Cambria" w:hAnsi="Cambria"/>
          <w:b/>
          <w:sz w:val="28"/>
          <w:szCs w:val="28"/>
        </w:rPr>
        <w:t>or</w:t>
      </w:r>
    </w:p>
    <w:p w:rsidR="00B50A5C" w:rsidRPr="0056481D" w:rsidRDefault="0056481D" w:rsidP="0031702C">
      <w:pPr>
        <w:widowControl w:val="0"/>
        <w:jc w:val="center"/>
      </w:pPr>
      <w:r w:rsidRPr="0056481D">
        <w:rPr>
          <w:rFonts w:ascii="Cambria" w:hAnsi="Cambria"/>
          <w:b/>
          <w:sz w:val="28"/>
          <w:szCs w:val="28"/>
        </w:rPr>
        <w:t>“</w:t>
      </w:r>
      <w:r w:rsidR="00D114A2">
        <w:rPr>
          <w:rFonts w:ascii="Cambria" w:hAnsi="Cambria"/>
          <w:b/>
          <w:sz w:val="28"/>
          <w:szCs w:val="28"/>
        </w:rPr>
        <w:t>High</w:t>
      </w:r>
      <w:r w:rsidRPr="0056481D">
        <w:rPr>
          <w:rFonts w:ascii="Cambria" w:hAnsi="Cambria"/>
          <w:b/>
          <w:sz w:val="28"/>
          <w:szCs w:val="28"/>
        </w:rPr>
        <w:t xml:space="preserve"> school essay contest.”</w:t>
      </w:r>
    </w:p>
    <w:sectPr w:rsidR="00B50A5C" w:rsidRPr="0056481D" w:rsidSect="00362AD5">
      <w:footerReference w:type="default" r:id="rId8"/>
      <w:footerReference w:type="first" r:id="rId9"/>
      <w:footnotePr>
        <w:pos w:val="beneathText"/>
      </w:footnotePr>
      <w:pgSz w:w="12240" w:h="15840"/>
      <w:pgMar w:top="1296" w:right="720" w:bottom="1008" w:left="72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9F" w:rsidRDefault="00D8299F">
      <w:r>
        <w:separator/>
      </w:r>
    </w:p>
  </w:endnote>
  <w:endnote w:type="continuationSeparator" w:id="0">
    <w:p w:rsidR="00D8299F" w:rsidRDefault="00D8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C" w:rsidRDefault="00756AF8">
    <w:pPr>
      <w:pStyle w:val="Footer"/>
      <w:jc w:val="center"/>
      <w:rPr>
        <w:rFonts w:ascii="Arial" w:hAnsi="Arial"/>
        <w:spacing w:val="30"/>
        <w:sz w:val="16"/>
      </w:rPr>
    </w:pPr>
    <w:r>
      <w:rPr>
        <w:rFonts w:ascii="Arial" w:hAnsi="Arial"/>
        <w:spacing w:val="30"/>
        <w:sz w:val="16"/>
      </w:rPr>
      <w:t>381 Long Hill Road</w:t>
    </w:r>
    <w:r w:rsidR="00BA3F1C">
      <w:rPr>
        <w:rFonts w:ascii="Arial" w:hAnsi="Arial"/>
        <w:spacing w:val="30"/>
        <w:sz w:val="16"/>
      </w:rPr>
      <w:t xml:space="preserve">, </w:t>
    </w:r>
    <w:r>
      <w:rPr>
        <w:rFonts w:ascii="Arial" w:hAnsi="Arial"/>
        <w:spacing w:val="30"/>
        <w:sz w:val="16"/>
      </w:rPr>
      <w:t>Wallingford</w:t>
    </w:r>
    <w:r w:rsidR="00BA3F1C">
      <w:rPr>
        <w:rFonts w:ascii="Arial" w:hAnsi="Arial"/>
        <w:spacing w:val="30"/>
        <w:sz w:val="16"/>
      </w:rPr>
      <w:t>, CT 06</w:t>
    </w:r>
    <w:r>
      <w:rPr>
        <w:rFonts w:ascii="Arial" w:hAnsi="Arial"/>
        <w:spacing w:val="30"/>
        <w:sz w:val="16"/>
      </w:rPr>
      <w:t>492</w:t>
    </w:r>
    <w:r w:rsidR="00BA3F1C">
      <w:rPr>
        <w:rFonts w:ascii="Arial" w:hAnsi="Arial"/>
        <w:spacing w:val="30"/>
        <w:sz w:val="16"/>
      </w:rPr>
      <w:t xml:space="preserve"> ● 203.</w:t>
    </w:r>
    <w:r>
      <w:rPr>
        <w:rFonts w:ascii="Arial" w:hAnsi="Arial"/>
        <w:spacing w:val="30"/>
        <w:sz w:val="16"/>
      </w:rPr>
      <w:t>581.3193</w:t>
    </w:r>
  </w:p>
  <w:p w:rsidR="00BA3F1C" w:rsidRDefault="00BA3F1C">
    <w:pPr>
      <w:pStyle w:val="Footer"/>
      <w:jc w:val="center"/>
      <w:rPr>
        <w:rFonts w:ascii="Arial" w:hAnsi="Arial"/>
        <w:spacing w:val="30"/>
        <w:sz w:val="16"/>
      </w:rPr>
    </w:pPr>
    <w:r>
      <w:rPr>
        <w:rFonts w:ascii="Arial" w:hAnsi="Arial"/>
        <w:spacing w:val="30"/>
        <w:sz w:val="16"/>
      </w:rPr>
      <w:t xml:space="preserve"> www.teachersagainstprejudice.org ● info@teachersagainstprejudice.org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1C" w:rsidRDefault="00B667C3">
    <w:pPr>
      <w:pStyle w:val="Footer"/>
      <w:jc w:val="center"/>
      <w:rPr>
        <w:rFonts w:ascii="Arial" w:hAnsi="Arial"/>
        <w:spacing w:val="30"/>
        <w:sz w:val="16"/>
      </w:rPr>
    </w:pPr>
    <w:r>
      <w:rPr>
        <w:rFonts w:ascii="Arial" w:hAnsi="Arial"/>
        <w:spacing w:val="30"/>
        <w:sz w:val="16"/>
      </w:rPr>
      <w:t>116 New Norwalk Road</w:t>
    </w:r>
    <w:r w:rsidR="00BA3F1C">
      <w:rPr>
        <w:rFonts w:ascii="Arial" w:hAnsi="Arial"/>
        <w:spacing w:val="30"/>
        <w:sz w:val="16"/>
      </w:rPr>
      <w:t>, New Canaan, CT 06840 ● 203.801.0257</w:t>
    </w:r>
  </w:p>
  <w:p w:rsidR="00BA3F1C" w:rsidRDefault="00BA3F1C">
    <w:pPr>
      <w:pStyle w:val="Footer"/>
      <w:jc w:val="center"/>
      <w:rPr>
        <w:rFonts w:ascii="Arial" w:hAnsi="Arial"/>
        <w:spacing w:val="30"/>
        <w:sz w:val="16"/>
      </w:rPr>
    </w:pPr>
    <w:r>
      <w:rPr>
        <w:rFonts w:ascii="Arial" w:hAnsi="Arial"/>
        <w:spacing w:val="30"/>
        <w:sz w:val="16"/>
      </w:rPr>
      <w:t>www.teachersagainstprejudice.org ● email: info@teachersagainstprejudice.org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9F" w:rsidRDefault="00D8299F">
      <w:r>
        <w:separator/>
      </w:r>
    </w:p>
  </w:footnote>
  <w:footnote w:type="continuationSeparator" w:id="0">
    <w:p w:rsidR="00D8299F" w:rsidRDefault="00D8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3BlackBullets"/>
      <w:lvlText w:val=""/>
      <w:lvlJc w:val="left"/>
      <w:pPr>
        <w:tabs>
          <w:tab w:val="num" w:pos="1440"/>
        </w:tabs>
        <w:ind w:left="1440" w:hanging="360"/>
      </w:pPr>
      <w:rPr>
        <w:rFonts w:ascii="Symbol" w:hAnsi="Symbol" w:cs="Times New Roman"/>
        <w:sz w:val="24"/>
        <w:szCs w:val="24"/>
      </w:rPr>
    </w:lvl>
  </w:abstractNum>
  <w:abstractNum w:abstractNumId="3" w15:restartNumberingAfterBreak="0">
    <w:nsid w:val="00000004"/>
    <w:multiLevelType w:val="singleLevel"/>
    <w:tmpl w:val="00000004"/>
    <w:name w:val="WW8Num4"/>
    <w:lvl w:ilvl="0">
      <w:start w:val="1"/>
      <w:numFmt w:val="bullet"/>
      <w:pStyle w:val="1BlackBullets"/>
      <w:lvlText w:val=""/>
      <w:lvlJc w:val="left"/>
      <w:pPr>
        <w:tabs>
          <w:tab w:val="num" w:pos="720"/>
        </w:tabs>
        <w:ind w:left="720" w:hanging="360"/>
      </w:pPr>
      <w:rPr>
        <w:rFonts w:ascii="Symbol" w:hAnsi="Symbol" w:cs="Times New Roman"/>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166" w:hanging="360"/>
      </w:pPr>
      <w:rPr>
        <w:rFonts w:ascii="Symbol" w:hAnsi="Symbol"/>
      </w:rPr>
    </w:lvl>
  </w:abstractNum>
  <w:abstractNum w:abstractNumId="5" w15:restartNumberingAfterBreak="0">
    <w:nsid w:val="00000006"/>
    <w:multiLevelType w:val="singleLevel"/>
    <w:tmpl w:val="00000006"/>
    <w:name w:val="WW8Num6"/>
    <w:lvl w:ilvl="0">
      <w:start w:val="1"/>
      <w:numFmt w:val="bullet"/>
      <w:pStyle w:val="2BlackBullets"/>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36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C3"/>
    <w:rsid w:val="0006405B"/>
    <w:rsid w:val="000D607F"/>
    <w:rsid w:val="000E5B6B"/>
    <w:rsid w:val="00166C54"/>
    <w:rsid w:val="001A021E"/>
    <w:rsid w:val="001C0527"/>
    <w:rsid w:val="001F779A"/>
    <w:rsid w:val="00242009"/>
    <w:rsid w:val="002603C7"/>
    <w:rsid w:val="00274019"/>
    <w:rsid w:val="0028283B"/>
    <w:rsid w:val="00282F47"/>
    <w:rsid w:val="002D47CF"/>
    <w:rsid w:val="0031702C"/>
    <w:rsid w:val="003242D5"/>
    <w:rsid w:val="00337764"/>
    <w:rsid w:val="003567BB"/>
    <w:rsid w:val="00362AD5"/>
    <w:rsid w:val="00394E34"/>
    <w:rsid w:val="003E30EB"/>
    <w:rsid w:val="00410CCB"/>
    <w:rsid w:val="004A25AD"/>
    <w:rsid w:val="004F2342"/>
    <w:rsid w:val="00552B59"/>
    <w:rsid w:val="005579B1"/>
    <w:rsid w:val="0056481D"/>
    <w:rsid w:val="005824BF"/>
    <w:rsid w:val="005D24AA"/>
    <w:rsid w:val="00603D68"/>
    <w:rsid w:val="006159CB"/>
    <w:rsid w:val="006253B9"/>
    <w:rsid w:val="00642EA5"/>
    <w:rsid w:val="00680D3C"/>
    <w:rsid w:val="006914C0"/>
    <w:rsid w:val="006B0A04"/>
    <w:rsid w:val="006D4BEA"/>
    <w:rsid w:val="006D76C0"/>
    <w:rsid w:val="0070100B"/>
    <w:rsid w:val="00756AF8"/>
    <w:rsid w:val="007916D6"/>
    <w:rsid w:val="007A0F8D"/>
    <w:rsid w:val="007D0658"/>
    <w:rsid w:val="00842E90"/>
    <w:rsid w:val="00871D14"/>
    <w:rsid w:val="008D5C18"/>
    <w:rsid w:val="008F48E7"/>
    <w:rsid w:val="0092390F"/>
    <w:rsid w:val="00924C80"/>
    <w:rsid w:val="00925C1E"/>
    <w:rsid w:val="00962315"/>
    <w:rsid w:val="00993002"/>
    <w:rsid w:val="009C794C"/>
    <w:rsid w:val="00A34D13"/>
    <w:rsid w:val="00B50A5C"/>
    <w:rsid w:val="00B64C93"/>
    <w:rsid w:val="00B667C3"/>
    <w:rsid w:val="00B96901"/>
    <w:rsid w:val="00BA3F1C"/>
    <w:rsid w:val="00BC584C"/>
    <w:rsid w:val="00C17F65"/>
    <w:rsid w:val="00CA76BA"/>
    <w:rsid w:val="00CF61C0"/>
    <w:rsid w:val="00D114A2"/>
    <w:rsid w:val="00D8299F"/>
    <w:rsid w:val="00DA2B6D"/>
    <w:rsid w:val="00DA721D"/>
    <w:rsid w:val="00DB15F5"/>
    <w:rsid w:val="00DC1884"/>
    <w:rsid w:val="00DE40F9"/>
    <w:rsid w:val="00E25371"/>
    <w:rsid w:val="00E44B8A"/>
    <w:rsid w:val="00E54A12"/>
    <w:rsid w:val="00E71B68"/>
    <w:rsid w:val="00EA2DA7"/>
    <w:rsid w:val="00EB3A97"/>
    <w:rsid w:val="00EC1097"/>
    <w:rsid w:val="00EC5443"/>
    <w:rsid w:val="00F43AD9"/>
    <w:rsid w:val="00F666CA"/>
    <w:rsid w:val="00F80FA0"/>
    <w:rsid w:val="00F9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B5CF1-2780-4DC9-8123-D4C4A8FF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rPr>
      <w:lang w:eastAsia="ar-SA"/>
    </w:rPr>
  </w:style>
  <w:style w:type="paragraph" w:styleId="Heading1">
    <w:name w:val="heading 1"/>
    <w:basedOn w:val="Normal"/>
    <w:next w:val="Normal"/>
    <w:qFormat/>
    <w:pPr>
      <w:keepNext/>
      <w:numPr>
        <w:numId w:val="1"/>
      </w:numPr>
      <w:autoSpaceDE/>
      <w:outlineLvl w:val="0"/>
    </w:pPr>
    <w:rPr>
      <w:rFonts w:ascii="Times" w:eastAsia="Times" w:hAnsi="Times"/>
      <w:b/>
      <w:sz w:val="28"/>
    </w:rPr>
  </w:style>
  <w:style w:type="paragraph" w:styleId="Heading2">
    <w:name w:val="heading 2"/>
    <w:basedOn w:val="Normal"/>
    <w:next w:val="Normal"/>
    <w:qFormat/>
    <w:pPr>
      <w:keepNext/>
      <w:numPr>
        <w:ilvl w:val="1"/>
        <w:numId w:val="1"/>
      </w:numPr>
      <w:autoSpaceDE/>
      <w:outlineLvl w:val="1"/>
    </w:pPr>
    <w:rPr>
      <w:rFonts w:ascii="Times" w:eastAsia="Times" w:hAnsi="Times"/>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Times New Roman"/>
      <w:sz w:val="24"/>
      <w:szCs w:val="24"/>
    </w:rPr>
  </w:style>
  <w:style w:type="character" w:customStyle="1" w:styleId="WW8Num3z0">
    <w:name w:val="WW8Num3z0"/>
    <w:rPr>
      <w:rFonts w:ascii="Symbol" w:hAnsi="Symbol" w:cs="Times New Roman"/>
      <w:sz w:val="24"/>
      <w:szCs w:val="24"/>
    </w:rPr>
  </w:style>
  <w:style w:type="character" w:customStyle="1" w:styleId="WW8Num4z0">
    <w:name w:val="WW8Num4z0"/>
    <w:rPr>
      <w:rFonts w:ascii="Symbol" w:hAnsi="Symbol" w:cs="Times New Roman"/>
      <w:sz w:val="24"/>
      <w:szCs w:val="24"/>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3z2">
    <w:name w:val="WW8Num3z2"/>
    <w:rPr>
      <w:rFonts w:ascii="Wingdings" w:hAnsi="Wingdings" w:cs="Times New Roman"/>
    </w:rPr>
  </w:style>
  <w:style w:type="character" w:customStyle="1" w:styleId="WW8Num3z3">
    <w:name w:val="WW8Num3z3"/>
    <w:rPr>
      <w:rFonts w:ascii="Symbol" w:hAnsi="Symbol" w:cs="Times New Roman"/>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4z3">
    <w:name w:val="WW8Num4z3"/>
    <w:rPr>
      <w:rFonts w:ascii="Symbol" w:hAnsi="Symbol"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Arial" w:hAnsi="Aria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0z3">
    <w:name w:val="WW8Num10z3"/>
    <w:rPr>
      <w:rFonts w:ascii="Symbol" w:hAnsi="Symbol"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BodyTextChar">
    <w:name w:val="Body Text Char"/>
    <w:basedOn w:val="WW-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1Heading">
    <w:name w:val="1 Heading"/>
    <w:basedOn w:val="Normal"/>
    <w:pPr>
      <w:overflowPunct w:val="0"/>
      <w:jc w:val="both"/>
      <w:textAlignment w:val="baseline"/>
    </w:pPr>
    <w:rPr>
      <w:b/>
      <w:bCs/>
      <w:sz w:val="26"/>
      <w:szCs w:val="26"/>
    </w:rPr>
  </w:style>
  <w:style w:type="paragraph" w:customStyle="1" w:styleId="0Heading">
    <w:name w:val="0 Heading"/>
    <w:basedOn w:val="1Heading"/>
    <w:pPr>
      <w:jc w:val="center"/>
    </w:pPr>
    <w:rPr>
      <w:sz w:val="32"/>
      <w:szCs w:val="32"/>
    </w:rPr>
  </w:style>
  <w:style w:type="paragraph" w:customStyle="1" w:styleId="1BodyText">
    <w:name w:val="1 Body Text"/>
    <w:basedOn w:val="Normal"/>
    <w:pPr>
      <w:overflowPunct w:val="0"/>
      <w:jc w:val="both"/>
      <w:textAlignment w:val="baseline"/>
    </w:pPr>
  </w:style>
  <w:style w:type="paragraph" w:customStyle="1" w:styleId="1BlackBullets">
    <w:name w:val="1 Black Bullets"/>
    <w:basedOn w:val="1BodyText"/>
    <w:pPr>
      <w:numPr>
        <w:numId w:val="4"/>
      </w:numPr>
      <w:tabs>
        <w:tab w:val="left" w:pos="2160"/>
      </w:tabs>
      <w:spacing w:after="120"/>
    </w:pPr>
  </w:style>
  <w:style w:type="paragraph" w:customStyle="1" w:styleId="1BodyIndent">
    <w:name w:val="1 Body Indent"/>
    <w:basedOn w:val="Normal"/>
    <w:pPr>
      <w:ind w:left="360"/>
    </w:pPr>
  </w:style>
  <w:style w:type="paragraph" w:customStyle="1" w:styleId="2BlackBullets">
    <w:name w:val="2 Black Bullets"/>
    <w:basedOn w:val="Normal"/>
    <w:pPr>
      <w:numPr>
        <w:numId w:val="6"/>
      </w:numPr>
      <w:tabs>
        <w:tab w:val="left" w:pos="3240"/>
      </w:tabs>
      <w:spacing w:after="120"/>
    </w:pPr>
  </w:style>
  <w:style w:type="paragraph" w:customStyle="1" w:styleId="2BodyText">
    <w:name w:val="2 Body Text"/>
    <w:basedOn w:val="Normal"/>
    <w:pPr>
      <w:overflowPunct w:val="0"/>
      <w:ind w:left="360"/>
      <w:jc w:val="both"/>
      <w:textAlignment w:val="baseline"/>
    </w:pPr>
  </w:style>
  <w:style w:type="paragraph" w:customStyle="1" w:styleId="2Heading">
    <w:name w:val="2 Heading"/>
    <w:basedOn w:val="Normal"/>
    <w:pPr>
      <w:keepNext/>
      <w:keepLines/>
      <w:overflowPunct w:val="0"/>
      <w:ind w:left="360"/>
      <w:jc w:val="both"/>
      <w:textAlignment w:val="baseline"/>
    </w:pPr>
    <w:rPr>
      <w:b/>
      <w:bCs/>
    </w:rPr>
  </w:style>
  <w:style w:type="paragraph" w:customStyle="1" w:styleId="3BlackBullets">
    <w:name w:val="3 Black Bullets"/>
    <w:basedOn w:val="2BlackBullets"/>
    <w:pPr>
      <w:numPr>
        <w:numId w:val="3"/>
      </w:numPr>
      <w:tabs>
        <w:tab w:val="left" w:pos="3600"/>
        <w:tab w:val="left" w:pos="3960"/>
        <w:tab w:val="left" w:pos="4320"/>
      </w:tabs>
    </w:pPr>
  </w:style>
  <w:style w:type="paragraph" w:customStyle="1" w:styleId="3BodyIndent">
    <w:name w:val="3 Body Indent"/>
    <w:basedOn w:val="Normal"/>
    <w:pPr>
      <w:ind w:left="1440"/>
    </w:pPr>
  </w:style>
  <w:style w:type="paragraph" w:customStyle="1" w:styleId="3BodyText">
    <w:name w:val="3 Body Text"/>
    <w:basedOn w:val="2BodyText"/>
    <w:pPr>
      <w:ind w:left="720"/>
    </w:pPr>
  </w:style>
  <w:style w:type="paragraph" w:customStyle="1" w:styleId="3Heading">
    <w:name w:val="3 Heading"/>
    <w:basedOn w:val="Normal"/>
    <w:pPr>
      <w:overflowPunct w:val="0"/>
      <w:ind w:left="720"/>
      <w:jc w:val="both"/>
      <w:textAlignment w:val="baseline"/>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ind w:left="1440" w:hanging="1440"/>
    </w:pPr>
    <w:rPr>
      <w:sz w:val="24"/>
      <w:szCs w:val="24"/>
    </w:rPr>
  </w:style>
  <w:style w:type="paragraph" w:styleId="Title">
    <w:name w:val="Title"/>
    <w:basedOn w:val="Normal"/>
    <w:next w:val="Subtitle"/>
    <w:qFormat/>
    <w:pPr>
      <w:autoSpaceDE/>
      <w:jc w:val="center"/>
    </w:pPr>
    <w:rPr>
      <w:rFonts w:ascii="Times" w:eastAsia="Times" w:hAnsi="Times"/>
      <w:sz w:val="36"/>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widowControl w:val="0"/>
      <w:autoSpaceDE/>
      <w:spacing w:before="86" w:after="86"/>
      <w:ind w:left="720" w:right="86"/>
    </w:pPr>
    <w:rPr>
      <w:sz w:val="24"/>
      <w:szCs w:val="24"/>
    </w:rPr>
  </w:style>
  <w:style w:type="paragraph" w:styleId="BodyTextIndent2">
    <w:name w:val="Body Text Indent 2"/>
    <w:basedOn w:val="Normal"/>
    <w:link w:val="BodyTextIndent2Char"/>
    <w:uiPriority w:val="99"/>
    <w:semiHidden/>
    <w:unhideWhenUsed/>
    <w:rsid w:val="00282F47"/>
    <w:pPr>
      <w:spacing w:after="120" w:line="480" w:lineRule="auto"/>
      <w:ind w:left="360"/>
    </w:pPr>
  </w:style>
  <w:style w:type="character" w:customStyle="1" w:styleId="BodyTextIndent2Char">
    <w:name w:val="Body Text Indent 2 Char"/>
    <w:link w:val="BodyTextIndent2"/>
    <w:uiPriority w:val="99"/>
    <w:semiHidden/>
    <w:rsid w:val="00282F47"/>
    <w:rPr>
      <w:lang w:eastAsia="ar-SA"/>
    </w:rPr>
  </w:style>
  <w:style w:type="paragraph" w:styleId="NormalWeb">
    <w:name w:val="Normal (Web)"/>
    <w:basedOn w:val="Normal"/>
    <w:uiPriority w:val="99"/>
    <w:semiHidden/>
    <w:unhideWhenUsed/>
    <w:rsid w:val="0028283B"/>
    <w:pPr>
      <w:suppressAutoHyphens w:val="0"/>
      <w:autoSpaceDE/>
      <w:spacing w:before="100" w:beforeAutospacing="1" w:after="115"/>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cp:lastModifiedBy>Bedell, Prof. David A.</cp:lastModifiedBy>
  <cp:revision>2</cp:revision>
  <cp:lastPrinted>2010-10-14T01:05:00Z</cp:lastPrinted>
  <dcterms:created xsi:type="dcterms:W3CDTF">2018-09-02T12:59:00Z</dcterms:created>
  <dcterms:modified xsi:type="dcterms:W3CDTF">2018-09-02T12:59:00Z</dcterms:modified>
</cp:coreProperties>
</file>